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3BF93" w14:textId="2186693E" w:rsidR="00974C15" w:rsidRDefault="00E00ADA" w:rsidP="00974C15">
      <w:pPr>
        <w:pStyle w:val="normal0"/>
        <w:rPr>
          <w:rFonts w:ascii="Times New Roman" w:eastAsia="Times New Roman" w:hAnsi="Times New Roman" w:cs="Times New Roman"/>
          <w:b/>
        </w:rPr>
      </w:pPr>
      <w:r>
        <w:rPr>
          <w:rFonts w:ascii="Times New Roman" w:eastAsia="Times New Roman" w:hAnsi="Times New Roman" w:cs="Times New Roman"/>
          <w:b/>
        </w:rPr>
        <w:t>VIRAL #8</w:t>
      </w:r>
      <w:r w:rsidR="00974C15">
        <w:rPr>
          <w:rFonts w:ascii="Times New Roman" w:eastAsia="Times New Roman" w:hAnsi="Times New Roman" w:cs="Times New Roman"/>
          <w:b/>
        </w:rPr>
        <w:t xml:space="preserve">:  </w:t>
      </w:r>
      <w:r>
        <w:rPr>
          <w:rFonts w:ascii="Times New Roman" w:eastAsia="Times New Roman" w:hAnsi="Times New Roman" w:cs="Times New Roman"/>
          <w:b/>
        </w:rPr>
        <w:t xml:space="preserve"> - Acts 6</w:t>
      </w:r>
      <w:r w:rsidR="0019599D">
        <w:rPr>
          <w:rFonts w:ascii="Times New Roman" w:eastAsia="Times New Roman" w:hAnsi="Times New Roman" w:cs="Times New Roman"/>
          <w:b/>
        </w:rPr>
        <w:t>:1-7</w:t>
      </w:r>
    </w:p>
    <w:p w14:paraId="0E395C12" w14:textId="77777777" w:rsidR="00974C15" w:rsidRPr="00974C15" w:rsidRDefault="00974C15" w:rsidP="00974C15">
      <w:pPr>
        <w:pStyle w:val="normal0"/>
        <w:rPr>
          <w:rFonts w:ascii="Times New Roman" w:eastAsia="Times New Roman" w:hAnsi="Times New Roman" w:cs="Times New Roman"/>
          <w:b/>
        </w:rPr>
      </w:pPr>
    </w:p>
    <w:p w14:paraId="498DE725" w14:textId="77777777" w:rsidR="00974C15" w:rsidRDefault="00974C15" w:rsidP="005A5362">
      <w:pPr>
        <w:pStyle w:val="normal0"/>
        <w:spacing w:after="0"/>
        <w:rPr>
          <w:b/>
        </w:rPr>
      </w:pPr>
      <w:r w:rsidRPr="00316D8C">
        <w:rPr>
          <w:b/>
        </w:rPr>
        <w:t>Warm Up</w:t>
      </w:r>
      <w:r>
        <w:rPr>
          <w:b/>
        </w:rPr>
        <w:t>:</w:t>
      </w:r>
      <w:r w:rsidRPr="00316D8C">
        <w:rPr>
          <w:b/>
        </w:rPr>
        <w:t xml:space="preserve"> </w:t>
      </w:r>
    </w:p>
    <w:p w14:paraId="320726D1" w14:textId="7B9B663E" w:rsidR="005A5362" w:rsidRPr="005A5362" w:rsidRDefault="005A5362" w:rsidP="00974C15">
      <w:pPr>
        <w:pStyle w:val="normal0"/>
      </w:pPr>
      <w:r w:rsidRPr="005A5362">
        <w:t>(We recommend you choose 1 or 2 of the following questions.)</w:t>
      </w:r>
    </w:p>
    <w:p w14:paraId="1BA2E6F6" w14:textId="0899845A" w:rsidR="00A70100" w:rsidRDefault="0017505A" w:rsidP="00A70100">
      <w:pPr>
        <w:pStyle w:val="normal0"/>
        <w:rPr>
          <w:lang w:val="en-US"/>
        </w:rPr>
      </w:pPr>
      <w:r>
        <w:rPr>
          <w:lang w:val="en-US"/>
        </w:rPr>
        <w:t>Share a high and a low from the past week.</w:t>
      </w:r>
    </w:p>
    <w:p w14:paraId="6704D38E" w14:textId="249AEEB1" w:rsidR="006B764D" w:rsidRPr="00A70100" w:rsidRDefault="00D41F7D" w:rsidP="00A70100">
      <w:pPr>
        <w:pStyle w:val="normal0"/>
        <w:rPr>
          <w:lang w:val="en-US"/>
        </w:rPr>
      </w:pPr>
      <w:r>
        <w:rPr>
          <w:lang w:val="en-US"/>
        </w:rPr>
        <w:t>What chores around the apartment do you enjoy the least? Enjoy the most?</w:t>
      </w:r>
    </w:p>
    <w:p w14:paraId="5E40F7B7" w14:textId="2EE235B6" w:rsidR="00A70100" w:rsidRPr="00A70100" w:rsidRDefault="008C7AE8" w:rsidP="00A70100">
      <w:pPr>
        <w:pStyle w:val="normal0"/>
        <w:rPr>
          <w:lang w:val="en-US"/>
        </w:rPr>
      </w:pPr>
      <w:r>
        <w:rPr>
          <w:lang w:val="en-US"/>
        </w:rPr>
        <w:t>Have you ever worked as a waiter? Did you enjoy the work? If you haven’t worked as a waiter, do you think you would enjoy the work? Why or why not?</w:t>
      </w:r>
    </w:p>
    <w:p w14:paraId="2C499E06" w14:textId="77777777" w:rsidR="00532B98" w:rsidRDefault="00532B98" w:rsidP="00974C15">
      <w:pPr>
        <w:pStyle w:val="normal0"/>
      </w:pPr>
    </w:p>
    <w:p w14:paraId="1F400667" w14:textId="77777777" w:rsidR="00974C15" w:rsidRDefault="00974C15" w:rsidP="00974C15">
      <w:pPr>
        <w:pStyle w:val="normal0"/>
        <w:rPr>
          <w:b/>
        </w:rPr>
      </w:pPr>
      <w:r>
        <w:rPr>
          <w:b/>
        </w:rPr>
        <w:t xml:space="preserve">Word: </w:t>
      </w:r>
    </w:p>
    <w:p w14:paraId="6E2D86CC" w14:textId="77777777" w:rsidR="00795CE7" w:rsidRDefault="00795CE7" w:rsidP="00795CE7">
      <w:pPr>
        <w:rPr>
          <w:rFonts w:cs="Times New Roman"/>
        </w:rPr>
      </w:pPr>
      <w:r>
        <w:rPr>
          <w:rFonts w:cs="Times New Roman"/>
          <w:b/>
          <w:bCs/>
          <w:i/>
          <w:iCs/>
        </w:rPr>
        <w:t>Acts 6:1–7 (NIV)</w:t>
      </w:r>
      <w:r>
        <w:rPr>
          <w:rFonts w:cs="Times New Roman"/>
        </w:rPr>
        <w:t xml:space="preserve"> </w:t>
      </w:r>
    </w:p>
    <w:p w14:paraId="63993346" w14:textId="77777777" w:rsidR="00795CE7" w:rsidRDefault="00795CE7" w:rsidP="00795CE7">
      <w:pPr>
        <w:rPr>
          <w:rFonts w:cs="Times New Roman"/>
        </w:rPr>
      </w:pPr>
      <w:r>
        <w:rPr>
          <w:rFonts w:cs="Times New Roman"/>
          <w:i/>
          <w:iCs/>
        </w:rPr>
        <w:t>"</w:t>
      </w:r>
      <w:r>
        <w:rPr>
          <w:rFonts w:cs="Times New Roman"/>
          <w:i/>
          <w:iCs/>
          <w:vertAlign w:val="superscript"/>
        </w:rPr>
        <w:t>1</w:t>
      </w:r>
      <w:r>
        <w:rPr>
          <w:rFonts w:cs="Times New Roman"/>
          <w:i/>
          <w:iCs/>
        </w:rPr>
        <w:t xml:space="preserve">In those days when the number of disciples was increasing, the Hellenistic Jews among them complained against the Hebraic Jews because their widows were being overlooked in the daily distribution of food. </w:t>
      </w:r>
      <w:r>
        <w:rPr>
          <w:rFonts w:cs="Times New Roman"/>
          <w:i/>
          <w:iCs/>
          <w:vertAlign w:val="superscript"/>
        </w:rPr>
        <w:t>2</w:t>
      </w:r>
      <w:r>
        <w:rPr>
          <w:rFonts w:cs="Times New Roman"/>
          <w:i/>
          <w:iCs/>
        </w:rPr>
        <w:t xml:space="preserve">So the Twelve gathered all the disciples together and said, “It would not be right for us to neglect the ministry of the word of God in order to wait on tables. </w:t>
      </w:r>
      <w:r>
        <w:rPr>
          <w:rFonts w:cs="Times New Roman"/>
          <w:i/>
          <w:iCs/>
          <w:vertAlign w:val="superscript"/>
        </w:rPr>
        <w:t>3</w:t>
      </w:r>
      <w:r>
        <w:rPr>
          <w:rFonts w:cs="Times New Roman"/>
          <w:i/>
          <w:iCs/>
        </w:rPr>
        <w:t xml:space="preserve">Brothers and sisters, choose seven men from among you who are known to be full of the Spirit and wisdom. We will turn this responsibility </w:t>
      </w:r>
      <w:proofErr w:type="gramStart"/>
      <w:r>
        <w:rPr>
          <w:rFonts w:cs="Times New Roman"/>
          <w:i/>
          <w:iCs/>
        </w:rPr>
        <w:t>over</w:t>
      </w:r>
      <w:proofErr w:type="gramEnd"/>
      <w:r>
        <w:rPr>
          <w:rFonts w:cs="Times New Roman"/>
          <w:i/>
          <w:iCs/>
        </w:rPr>
        <w:t xml:space="preserve"> to them </w:t>
      </w:r>
      <w:r>
        <w:rPr>
          <w:rFonts w:cs="Times New Roman"/>
          <w:i/>
          <w:iCs/>
          <w:vertAlign w:val="superscript"/>
        </w:rPr>
        <w:t>4</w:t>
      </w:r>
      <w:r>
        <w:rPr>
          <w:rFonts w:cs="Times New Roman"/>
          <w:i/>
          <w:iCs/>
        </w:rPr>
        <w:t xml:space="preserve">and will give our attention to prayer and the ministry of the word.” </w:t>
      </w:r>
      <w:r>
        <w:rPr>
          <w:rFonts w:cs="Times New Roman"/>
          <w:i/>
          <w:iCs/>
          <w:vertAlign w:val="superscript"/>
        </w:rPr>
        <w:t>5</w:t>
      </w:r>
      <w:r>
        <w:rPr>
          <w:rFonts w:cs="Times New Roman"/>
          <w:i/>
          <w:iCs/>
        </w:rPr>
        <w:t xml:space="preserve">This proposal pleased the whole group. They chose Stephen, a man full of faith and of the Holy Spirit; also Philip, </w:t>
      </w:r>
      <w:proofErr w:type="spellStart"/>
      <w:r>
        <w:rPr>
          <w:rFonts w:cs="Times New Roman"/>
          <w:i/>
          <w:iCs/>
        </w:rPr>
        <w:t>Procorus</w:t>
      </w:r>
      <w:proofErr w:type="spellEnd"/>
      <w:r>
        <w:rPr>
          <w:rFonts w:cs="Times New Roman"/>
          <w:i/>
          <w:iCs/>
        </w:rPr>
        <w:t xml:space="preserve">, </w:t>
      </w:r>
      <w:proofErr w:type="spellStart"/>
      <w:r>
        <w:rPr>
          <w:rFonts w:cs="Times New Roman"/>
          <w:i/>
          <w:iCs/>
        </w:rPr>
        <w:t>Nicanor</w:t>
      </w:r>
      <w:proofErr w:type="spellEnd"/>
      <w:r>
        <w:rPr>
          <w:rFonts w:cs="Times New Roman"/>
          <w:i/>
          <w:iCs/>
        </w:rPr>
        <w:t xml:space="preserve">, </w:t>
      </w:r>
      <w:proofErr w:type="spellStart"/>
      <w:r>
        <w:rPr>
          <w:rFonts w:cs="Times New Roman"/>
          <w:i/>
          <w:iCs/>
        </w:rPr>
        <w:t>Timon</w:t>
      </w:r>
      <w:proofErr w:type="spellEnd"/>
      <w:r>
        <w:rPr>
          <w:rFonts w:cs="Times New Roman"/>
          <w:i/>
          <w:iCs/>
        </w:rPr>
        <w:t xml:space="preserve">, </w:t>
      </w:r>
      <w:proofErr w:type="spellStart"/>
      <w:r>
        <w:rPr>
          <w:rFonts w:cs="Times New Roman"/>
          <w:i/>
          <w:iCs/>
        </w:rPr>
        <w:t>Parmenas</w:t>
      </w:r>
      <w:proofErr w:type="spellEnd"/>
      <w:r>
        <w:rPr>
          <w:rFonts w:cs="Times New Roman"/>
          <w:i/>
          <w:iCs/>
        </w:rPr>
        <w:t xml:space="preserve">, and Nicolas from Antioch, a convert to Judaism. </w:t>
      </w:r>
      <w:r>
        <w:rPr>
          <w:rFonts w:cs="Times New Roman"/>
          <w:i/>
          <w:iCs/>
          <w:vertAlign w:val="superscript"/>
        </w:rPr>
        <w:t>6</w:t>
      </w:r>
      <w:r>
        <w:rPr>
          <w:rFonts w:cs="Times New Roman"/>
          <w:i/>
          <w:iCs/>
        </w:rPr>
        <w:t xml:space="preserve">They presented these men to the apostles, who prayed and laid their hands on them. </w:t>
      </w:r>
      <w:r>
        <w:rPr>
          <w:rFonts w:cs="Times New Roman"/>
          <w:i/>
          <w:iCs/>
          <w:vertAlign w:val="superscript"/>
        </w:rPr>
        <w:t>7</w:t>
      </w:r>
      <w:r>
        <w:rPr>
          <w:rFonts w:cs="Times New Roman"/>
          <w:i/>
          <w:iCs/>
        </w:rPr>
        <w:t>So the word of God spread. The number of disciples in Jerusalem increased rapidly, and a large number of priests became obedient to the faith."</w:t>
      </w:r>
      <w:r>
        <w:rPr>
          <w:rFonts w:cs="Times New Roman"/>
        </w:rPr>
        <w:t xml:space="preserve"> </w:t>
      </w:r>
    </w:p>
    <w:p w14:paraId="5038A0A2" w14:textId="77777777" w:rsidR="00974C15" w:rsidRDefault="00974C15" w:rsidP="00974C15">
      <w:pPr>
        <w:pStyle w:val="normal0"/>
      </w:pPr>
    </w:p>
    <w:p w14:paraId="277759CB" w14:textId="77777777" w:rsidR="00974C15" w:rsidRDefault="00974C15" w:rsidP="00974C15">
      <w:pPr>
        <w:pStyle w:val="normal0"/>
      </w:pPr>
      <w:r>
        <w:rPr>
          <w:b/>
        </w:rPr>
        <w:t>Introduction:</w:t>
      </w:r>
      <w:r>
        <w:t xml:space="preserve"> </w:t>
      </w:r>
    </w:p>
    <w:p w14:paraId="4058A956" w14:textId="6643AB1D" w:rsidR="00504579" w:rsidRDefault="00504579" w:rsidP="00504579">
      <w:pPr>
        <w:pStyle w:val="BodyText"/>
        <w:spacing w:before="1"/>
        <w:ind w:left="111" w:right="377"/>
      </w:pPr>
      <w:r>
        <w:t>As the disciples in Jerusalem multiplied in number, it is not surprising to read of problems increasing as well.  This chapter describes problems from within and without the congregation.</w:t>
      </w:r>
    </w:p>
    <w:p w14:paraId="5407D1C3" w14:textId="279E9C61" w:rsidR="00504579" w:rsidRPr="00504579" w:rsidRDefault="00504579" w:rsidP="00504579">
      <w:pPr>
        <w:pStyle w:val="BodyText"/>
        <w:ind w:left="111" w:right="602"/>
      </w:pPr>
      <w:r>
        <w:t xml:space="preserve">Hellenists (Jewish Christians who adopted Grecian culture) complained that the Hebrews (Jewish Christians who sought to preserve Jewish culture) neglected their widows in the daily distribution (cf. </w:t>
      </w:r>
      <w:r>
        <w:rPr>
          <w:b/>
        </w:rPr>
        <w:t>2:44-45; 4:34-35</w:t>
      </w:r>
      <w:r>
        <w:t>). The apostles, desiring not to be distracted from their own work, summon the disciples and charge them to select seven men whom the apostles might appoint to take care of this responsibility. Seven are selected by the people and appointed by the apostles through prayer and the laying on of hands. With the problem solved, the word of God spread and the number of disciples multiplied greatly, including the obedience of many priests (</w:t>
      </w:r>
      <w:r>
        <w:rPr>
          <w:b/>
        </w:rPr>
        <w:t>1-7</w:t>
      </w:r>
      <w:r>
        <w:t>).</w:t>
      </w:r>
    </w:p>
    <w:p w14:paraId="4B06FDCE" w14:textId="28F50588" w:rsidR="00504579" w:rsidRDefault="00504579" w:rsidP="00504579">
      <w:pPr>
        <w:pStyle w:val="BodyText"/>
        <w:ind w:left="111" w:right="318"/>
      </w:pPr>
      <w:r>
        <w:lastRenderedPageBreak/>
        <w:t xml:space="preserve">Stephen, one of the seven, began doing many wonders and signs. Opposition arose from members of the Synagogue of the Freedmen who disputed with Stephen. Unable to resist the Spirit and the wisdom of which he spoke, they resorted to false witnesses to stir up the people, elders, and scribes.  Brought before the council, Stephen was charged with blasphemy against the temple and the </w:t>
      </w:r>
      <w:proofErr w:type="gramStart"/>
      <w:r>
        <w:t>law</w:t>
      </w:r>
      <w:proofErr w:type="gramEnd"/>
      <w:r>
        <w:t xml:space="preserve"> of Moses. The chapter ends with the council looking at Stephen, seeing his face as the face of an angel</w:t>
      </w:r>
      <w:r>
        <w:rPr>
          <w:spacing w:val="-19"/>
        </w:rPr>
        <w:t xml:space="preserve"> </w:t>
      </w:r>
      <w:r>
        <w:t>(</w:t>
      </w:r>
      <w:r>
        <w:rPr>
          <w:b/>
        </w:rPr>
        <w:t>8-15</w:t>
      </w:r>
      <w:r>
        <w:t>).</w:t>
      </w:r>
    </w:p>
    <w:p w14:paraId="429BD423" w14:textId="77777777" w:rsidR="009C435A" w:rsidRPr="009C435A" w:rsidRDefault="009C435A" w:rsidP="009C435A">
      <w:pPr>
        <w:pStyle w:val="normal0"/>
        <w:rPr>
          <w:lang w:val="en-US"/>
        </w:rPr>
      </w:pPr>
    </w:p>
    <w:p w14:paraId="21646287" w14:textId="77777777" w:rsidR="00974C15" w:rsidRPr="00B64602" w:rsidRDefault="00974C15" w:rsidP="00974C15">
      <w:pPr>
        <w:pStyle w:val="normal0"/>
        <w:rPr>
          <w:b/>
        </w:rPr>
      </w:pPr>
      <w:r>
        <w:rPr>
          <w:b/>
        </w:rPr>
        <w:t>Discussion</w:t>
      </w:r>
    </w:p>
    <w:p w14:paraId="28BFAA05" w14:textId="7D6469E7" w:rsidR="00400DB9" w:rsidRDefault="00A70100" w:rsidP="00881FD0">
      <w:pPr>
        <w:pStyle w:val="normal0"/>
        <w:ind w:left="270" w:hanging="270"/>
        <w:rPr>
          <w:lang w:val="en-US"/>
        </w:rPr>
      </w:pPr>
      <w:r w:rsidRPr="00A70100">
        <w:rPr>
          <w:lang w:val="en-US"/>
        </w:rPr>
        <w:t xml:space="preserve">1. </w:t>
      </w:r>
      <w:r w:rsidR="00435DA4">
        <w:rPr>
          <w:lang w:val="en-US"/>
        </w:rPr>
        <w:t xml:space="preserve"> </w:t>
      </w:r>
      <w:r w:rsidR="008C7AE8">
        <w:rPr>
          <w:lang w:val="en-US"/>
        </w:rPr>
        <w:t>What was the complaint raised in this passage</w:t>
      </w:r>
      <w:r w:rsidR="00B42A38">
        <w:rPr>
          <w:lang w:val="en-US"/>
        </w:rPr>
        <w:t>?</w:t>
      </w:r>
      <w:r w:rsidR="008C7AE8">
        <w:rPr>
          <w:lang w:val="en-US"/>
        </w:rPr>
        <w:t xml:space="preserve"> Who was the complaint against and who raised it?</w:t>
      </w:r>
      <w:r w:rsidR="00B42A38">
        <w:rPr>
          <w:lang w:val="en-US"/>
        </w:rPr>
        <w:t xml:space="preserve"> </w:t>
      </w:r>
      <w:r w:rsidR="00633AA4">
        <w:rPr>
          <w:lang w:val="en-US"/>
        </w:rPr>
        <w:t>(</w:t>
      </w:r>
      <w:proofErr w:type="gramStart"/>
      <w:r w:rsidR="00633AA4">
        <w:rPr>
          <w:lang w:val="en-US"/>
        </w:rPr>
        <w:t>v</w:t>
      </w:r>
      <w:proofErr w:type="gramEnd"/>
      <w:r w:rsidR="00633AA4">
        <w:rPr>
          <w:lang w:val="en-US"/>
        </w:rPr>
        <w:t>.1)</w:t>
      </w:r>
    </w:p>
    <w:p w14:paraId="79215423" w14:textId="08DE049E" w:rsidR="00C139BB" w:rsidRDefault="006A2CD4" w:rsidP="006F58B8">
      <w:pPr>
        <w:pStyle w:val="normal0"/>
        <w:ind w:left="270" w:hanging="270"/>
        <w:rPr>
          <w:lang w:val="en-US"/>
        </w:rPr>
      </w:pPr>
      <w:r>
        <w:rPr>
          <w:lang w:val="en-US"/>
        </w:rPr>
        <w:t>2</w:t>
      </w:r>
      <w:r w:rsidR="006F58B8">
        <w:rPr>
          <w:lang w:val="en-US"/>
        </w:rPr>
        <w:t xml:space="preserve">. </w:t>
      </w:r>
      <w:r w:rsidR="008C7AE8">
        <w:rPr>
          <w:lang w:val="en-US"/>
        </w:rPr>
        <w:t xml:space="preserve">Read </w:t>
      </w:r>
      <w:r w:rsidR="008C7AE8" w:rsidRPr="008C7AE8">
        <w:rPr>
          <w:b/>
          <w:lang w:val="en-US"/>
        </w:rPr>
        <w:t>Acts 2:42-45</w:t>
      </w:r>
      <w:r w:rsidR="008C7AE8">
        <w:rPr>
          <w:lang w:val="en-US"/>
        </w:rPr>
        <w:t xml:space="preserve"> and </w:t>
      </w:r>
      <w:r w:rsidR="008C7AE8" w:rsidRPr="008C7AE8">
        <w:rPr>
          <w:b/>
          <w:lang w:val="en-US"/>
        </w:rPr>
        <w:t>Acts 4:32.</w:t>
      </w:r>
      <w:r w:rsidR="008C7AE8">
        <w:rPr>
          <w:lang w:val="en-US"/>
        </w:rPr>
        <w:t xml:space="preserve"> How could the Greek widows have been neglected, considering the generosity and care reported in those two passages</w:t>
      </w:r>
      <w:r w:rsidR="00C139BB">
        <w:rPr>
          <w:lang w:val="en-US"/>
        </w:rPr>
        <w:t xml:space="preserve">? </w:t>
      </w:r>
    </w:p>
    <w:p w14:paraId="064EB4F8" w14:textId="597F3241" w:rsidR="006F58B8" w:rsidRDefault="00C139BB" w:rsidP="006F58B8">
      <w:pPr>
        <w:pStyle w:val="normal0"/>
        <w:ind w:left="270" w:hanging="270"/>
        <w:rPr>
          <w:lang w:val="en-US"/>
        </w:rPr>
      </w:pPr>
      <w:r>
        <w:rPr>
          <w:lang w:val="en-US"/>
        </w:rPr>
        <w:t xml:space="preserve">3. </w:t>
      </w:r>
      <w:r w:rsidR="00633AA4">
        <w:rPr>
          <w:lang w:val="en-US"/>
        </w:rPr>
        <w:t>What did the apostles prioritize over serving food to the Greek widows? What might this tell us about the early church and its leaders? (</w:t>
      </w:r>
      <w:proofErr w:type="gramStart"/>
      <w:r w:rsidR="00633AA4">
        <w:rPr>
          <w:lang w:val="en-US"/>
        </w:rPr>
        <w:t>v</w:t>
      </w:r>
      <w:proofErr w:type="gramEnd"/>
      <w:r w:rsidR="00633AA4">
        <w:rPr>
          <w:lang w:val="en-US"/>
        </w:rPr>
        <w:t>.2)</w:t>
      </w:r>
    </w:p>
    <w:p w14:paraId="7E6140A9" w14:textId="4462F61C" w:rsidR="00852954" w:rsidRDefault="00C139BB" w:rsidP="00852954">
      <w:pPr>
        <w:pStyle w:val="normal0"/>
        <w:ind w:left="270" w:hanging="270"/>
        <w:rPr>
          <w:lang w:val="en-US"/>
        </w:rPr>
      </w:pPr>
      <w:r>
        <w:rPr>
          <w:lang w:val="en-US"/>
        </w:rPr>
        <w:t>4</w:t>
      </w:r>
      <w:r w:rsidR="006F58B8">
        <w:rPr>
          <w:lang w:val="en-US"/>
        </w:rPr>
        <w:t xml:space="preserve">. </w:t>
      </w:r>
      <w:r w:rsidR="00142190">
        <w:rPr>
          <w:lang w:val="en-US"/>
        </w:rPr>
        <w:t>Why do you think they chose men ‘full of the Spirit and wisdom’</w:t>
      </w:r>
      <w:r w:rsidR="00633AA4">
        <w:rPr>
          <w:lang w:val="en-US"/>
        </w:rPr>
        <w:t xml:space="preserve"> to serve the Greek widows?</w:t>
      </w:r>
      <w:r w:rsidR="00456A65">
        <w:rPr>
          <w:lang w:val="en-US"/>
        </w:rPr>
        <w:t xml:space="preserve"> What kind of credentials does your church require in order to serve</w:t>
      </w:r>
      <w:r w:rsidR="00633AA4">
        <w:rPr>
          <w:lang w:val="en-US"/>
        </w:rPr>
        <w:t xml:space="preserve"> (v.3)</w:t>
      </w:r>
      <w:proofErr w:type="gramStart"/>
      <w:r w:rsidR="00456A65">
        <w:rPr>
          <w:lang w:val="en-US"/>
        </w:rPr>
        <w:t>.</w:t>
      </w:r>
      <w:proofErr w:type="gramEnd"/>
    </w:p>
    <w:p w14:paraId="218F8950" w14:textId="28803F96" w:rsidR="006A2CD4" w:rsidRDefault="00FF4B17" w:rsidP="006F58B8">
      <w:pPr>
        <w:pStyle w:val="normal0"/>
        <w:ind w:left="270" w:hanging="270"/>
        <w:rPr>
          <w:lang w:val="en-US"/>
        </w:rPr>
      </w:pPr>
      <w:r>
        <w:rPr>
          <w:lang w:val="en-US"/>
        </w:rPr>
        <w:t>5</w:t>
      </w:r>
      <w:r w:rsidR="00B42A38">
        <w:rPr>
          <w:lang w:val="en-US"/>
        </w:rPr>
        <w:t xml:space="preserve">. </w:t>
      </w:r>
      <w:r w:rsidR="00633AA4">
        <w:rPr>
          <w:lang w:val="en-US"/>
        </w:rPr>
        <w:t>The names of the 7 men chosen were all Greek names meaning they were likely all Greek men. Why do you think the apostles chose all Greek men for this task? (</w:t>
      </w:r>
      <w:proofErr w:type="gramStart"/>
      <w:r w:rsidR="00633AA4">
        <w:rPr>
          <w:lang w:val="en-US"/>
        </w:rPr>
        <w:t>v</w:t>
      </w:r>
      <w:proofErr w:type="gramEnd"/>
      <w:r w:rsidR="00633AA4">
        <w:rPr>
          <w:lang w:val="en-US"/>
        </w:rPr>
        <w:t>.5)</w:t>
      </w:r>
    </w:p>
    <w:p w14:paraId="32A742BD" w14:textId="6A2F225A" w:rsidR="00142190" w:rsidRDefault="00142190" w:rsidP="006F58B8">
      <w:pPr>
        <w:pStyle w:val="normal0"/>
        <w:ind w:left="270" w:hanging="270"/>
        <w:rPr>
          <w:lang w:val="en-US"/>
        </w:rPr>
      </w:pPr>
      <w:r>
        <w:rPr>
          <w:lang w:val="en-US"/>
        </w:rPr>
        <w:t>6. What might be the connection between caring for the Greek widows and the number of disciples increasing rapidly, including the conversion of a large number of priests? (</w:t>
      </w:r>
      <w:proofErr w:type="gramStart"/>
      <w:r>
        <w:rPr>
          <w:lang w:val="en-US"/>
        </w:rPr>
        <w:t>v</w:t>
      </w:r>
      <w:proofErr w:type="gramEnd"/>
      <w:r>
        <w:rPr>
          <w:lang w:val="en-US"/>
        </w:rPr>
        <w:t>.6)</w:t>
      </w:r>
    </w:p>
    <w:p w14:paraId="7B3E4F7D" w14:textId="77777777" w:rsidR="007A3206" w:rsidRDefault="007A3206" w:rsidP="0030027D">
      <w:pPr>
        <w:pStyle w:val="normal0"/>
      </w:pPr>
    </w:p>
    <w:p w14:paraId="207C6938" w14:textId="77777777" w:rsidR="00974C15" w:rsidRPr="00C921D0" w:rsidRDefault="00974C15" w:rsidP="00974C15">
      <w:pPr>
        <w:pStyle w:val="normal0"/>
        <w:rPr>
          <w:b/>
        </w:rPr>
      </w:pPr>
      <w:r>
        <w:rPr>
          <w:b/>
        </w:rPr>
        <w:t>Application:</w:t>
      </w:r>
    </w:p>
    <w:p w14:paraId="3270C08C" w14:textId="481BD464" w:rsidR="006A2CD4" w:rsidRDefault="00A70100" w:rsidP="0030027D">
      <w:pPr>
        <w:pStyle w:val="normal0"/>
        <w:ind w:left="270" w:hanging="270"/>
        <w:rPr>
          <w:lang w:val="en-US"/>
        </w:rPr>
      </w:pPr>
      <w:r w:rsidRPr="00A70100">
        <w:rPr>
          <w:lang w:val="en-US"/>
        </w:rPr>
        <w:t xml:space="preserve">1. </w:t>
      </w:r>
      <w:r w:rsidR="00142190">
        <w:rPr>
          <w:lang w:val="en-US"/>
        </w:rPr>
        <w:t>Who might God be calling you to serve</w:t>
      </w:r>
      <w:r w:rsidR="006A2CD4">
        <w:rPr>
          <w:lang w:val="en-US"/>
        </w:rPr>
        <w:t>?</w:t>
      </w:r>
      <w:r w:rsidR="00142190">
        <w:rPr>
          <w:lang w:val="en-US"/>
        </w:rPr>
        <w:t xml:space="preserve"> How can you serve them this week?</w:t>
      </w:r>
      <w:r w:rsidR="006A2CD4">
        <w:rPr>
          <w:lang w:val="en-US"/>
        </w:rPr>
        <w:t xml:space="preserve"> </w:t>
      </w:r>
    </w:p>
    <w:p w14:paraId="139DCF4C" w14:textId="004BE22D" w:rsidR="006A2CD4" w:rsidRDefault="00A70100" w:rsidP="0030027D">
      <w:pPr>
        <w:pStyle w:val="normal0"/>
        <w:ind w:left="270" w:hanging="270"/>
        <w:rPr>
          <w:lang w:val="en-US"/>
        </w:rPr>
      </w:pPr>
      <w:r w:rsidRPr="00A70100">
        <w:rPr>
          <w:lang w:val="en-US"/>
        </w:rPr>
        <w:t xml:space="preserve">2. </w:t>
      </w:r>
      <w:r w:rsidR="00456A65">
        <w:rPr>
          <w:lang w:val="en-US"/>
        </w:rPr>
        <w:t>What can you do to be more ‘full of the Spirit and wisdom’</w:t>
      </w:r>
      <w:r w:rsidR="006A2CD4">
        <w:rPr>
          <w:lang w:val="en-US"/>
        </w:rPr>
        <w:t>?</w:t>
      </w:r>
    </w:p>
    <w:p w14:paraId="5F80CB8A" w14:textId="32358D24" w:rsidR="00A70100" w:rsidRPr="00A70100" w:rsidRDefault="006A2CD4" w:rsidP="00FF4B17">
      <w:pPr>
        <w:pStyle w:val="normal0"/>
        <w:ind w:left="270" w:hanging="270"/>
        <w:rPr>
          <w:lang w:val="en-US"/>
        </w:rPr>
      </w:pPr>
      <w:r>
        <w:rPr>
          <w:lang w:val="en-US"/>
        </w:rPr>
        <w:t xml:space="preserve">3. </w:t>
      </w:r>
      <w:r w:rsidR="00456A65">
        <w:rPr>
          <w:lang w:val="en-US"/>
        </w:rPr>
        <w:t>Is there somewhere in the church that you as a group can pitch in and help</w:t>
      </w:r>
      <w:r w:rsidR="00FF4B17">
        <w:rPr>
          <w:lang w:val="en-US"/>
        </w:rPr>
        <w:t>?</w:t>
      </w:r>
    </w:p>
    <w:p w14:paraId="6B0D66BD" w14:textId="77777777" w:rsidR="00A70100" w:rsidRPr="00A70100" w:rsidRDefault="00A70100" w:rsidP="00A70100">
      <w:pPr>
        <w:pStyle w:val="normal0"/>
        <w:rPr>
          <w:lang w:val="en-US"/>
        </w:rPr>
      </w:pPr>
    </w:p>
    <w:p w14:paraId="075DAE76" w14:textId="77777777" w:rsidR="00974C15" w:rsidRDefault="00974C15" w:rsidP="00974C15">
      <w:pPr>
        <w:pStyle w:val="normal0"/>
      </w:pPr>
    </w:p>
    <w:p w14:paraId="2FFA9D5D" w14:textId="77777777" w:rsidR="00974C15" w:rsidRDefault="00974C15" w:rsidP="00974C15">
      <w:pPr>
        <w:pStyle w:val="normal0"/>
        <w:rPr>
          <w:b/>
        </w:rPr>
      </w:pPr>
      <w:r>
        <w:rPr>
          <w:b/>
        </w:rPr>
        <w:t xml:space="preserve">Prayer: </w:t>
      </w:r>
    </w:p>
    <w:p w14:paraId="7E12E6FE" w14:textId="6CF98D90" w:rsidR="00FF4B17" w:rsidRDefault="00FF4B17" w:rsidP="008C7513">
      <w:pPr>
        <w:numPr>
          <w:ilvl w:val="0"/>
          <w:numId w:val="10"/>
        </w:numPr>
        <w:rPr>
          <w:rFonts w:ascii="Calibri" w:eastAsia="Calibri" w:hAnsi="Calibri" w:cs="Calibri"/>
          <w:color w:val="000000"/>
          <w:sz w:val="22"/>
          <w:szCs w:val="22"/>
        </w:rPr>
      </w:pPr>
      <w:r>
        <w:rPr>
          <w:rFonts w:ascii="Calibri" w:eastAsia="Calibri" w:hAnsi="Calibri" w:cs="Calibri"/>
          <w:color w:val="000000"/>
          <w:sz w:val="22"/>
          <w:szCs w:val="22"/>
        </w:rPr>
        <w:t>As</w:t>
      </w:r>
      <w:r w:rsidR="00456A65">
        <w:rPr>
          <w:rFonts w:ascii="Calibri" w:eastAsia="Calibri" w:hAnsi="Calibri" w:cs="Calibri"/>
          <w:color w:val="000000"/>
          <w:sz w:val="22"/>
          <w:szCs w:val="22"/>
        </w:rPr>
        <w:t>k God to show you who in the church might be being neglected and pray for them</w:t>
      </w:r>
      <w:r>
        <w:rPr>
          <w:rFonts w:ascii="Calibri" w:eastAsia="Calibri" w:hAnsi="Calibri" w:cs="Calibri"/>
          <w:color w:val="000000"/>
          <w:sz w:val="22"/>
          <w:szCs w:val="22"/>
        </w:rPr>
        <w:t>.</w:t>
      </w:r>
    </w:p>
    <w:p w14:paraId="3BDFDE98" w14:textId="77777777" w:rsidR="00FF4B17" w:rsidRDefault="00FF4B17" w:rsidP="00FF4B17">
      <w:pPr>
        <w:ind w:left="720"/>
        <w:rPr>
          <w:rFonts w:ascii="Calibri" w:eastAsia="Calibri" w:hAnsi="Calibri" w:cs="Calibri"/>
          <w:color w:val="000000"/>
          <w:sz w:val="22"/>
          <w:szCs w:val="22"/>
        </w:rPr>
      </w:pPr>
    </w:p>
    <w:p w14:paraId="3694A638" w14:textId="7DEFD9DE" w:rsidR="008C7513" w:rsidRDefault="00FF4B17" w:rsidP="008C7513">
      <w:pPr>
        <w:numPr>
          <w:ilvl w:val="0"/>
          <w:numId w:val="10"/>
        </w:numPr>
        <w:rPr>
          <w:rFonts w:ascii="Calibri" w:eastAsia="Calibri" w:hAnsi="Calibri" w:cs="Calibri"/>
          <w:color w:val="000000"/>
          <w:sz w:val="22"/>
          <w:szCs w:val="22"/>
        </w:rPr>
      </w:pPr>
      <w:r>
        <w:rPr>
          <w:rFonts w:ascii="Calibri" w:eastAsia="Calibri" w:hAnsi="Calibri" w:cs="Calibri"/>
          <w:color w:val="000000"/>
          <w:sz w:val="22"/>
          <w:szCs w:val="22"/>
        </w:rPr>
        <w:t xml:space="preserve">Ask God to </w:t>
      </w:r>
      <w:r w:rsidR="00FF4D2D">
        <w:rPr>
          <w:rFonts w:ascii="Calibri" w:eastAsia="Calibri" w:hAnsi="Calibri" w:cs="Calibri"/>
          <w:color w:val="000000"/>
          <w:sz w:val="22"/>
          <w:szCs w:val="22"/>
        </w:rPr>
        <w:t>help the church grow like it did here in Acts 6:7</w:t>
      </w:r>
      <w:r w:rsidR="008E5618">
        <w:rPr>
          <w:rFonts w:ascii="Calibri" w:eastAsia="Calibri" w:hAnsi="Calibri" w:cs="Calibri"/>
          <w:color w:val="000000"/>
          <w:sz w:val="22"/>
          <w:szCs w:val="22"/>
        </w:rPr>
        <w:t>.</w:t>
      </w:r>
    </w:p>
    <w:p w14:paraId="4EBEC0AF" w14:textId="77777777" w:rsidR="00FF4D2D" w:rsidRDefault="00FF4D2D" w:rsidP="00FF4D2D">
      <w:pPr>
        <w:rPr>
          <w:rFonts w:ascii="Calibri" w:eastAsia="Calibri" w:hAnsi="Calibri" w:cs="Calibri"/>
          <w:color w:val="000000"/>
          <w:sz w:val="22"/>
          <w:szCs w:val="22"/>
        </w:rPr>
      </w:pPr>
    </w:p>
    <w:p w14:paraId="7FB97F5E" w14:textId="33E859F6" w:rsidR="008C7513" w:rsidRDefault="00FF4D2D" w:rsidP="008C7513">
      <w:pPr>
        <w:numPr>
          <w:ilvl w:val="0"/>
          <w:numId w:val="10"/>
        </w:numPr>
        <w:rPr>
          <w:rFonts w:ascii="Calibri" w:eastAsia="Calibri" w:hAnsi="Calibri" w:cs="Calibri"/>
          <w:color w:val="000000"/>
          <w:sz w:val="22"/>
          <w:szCs w:val="22"/>
        </w:rPr>
      </w:pPr>
      <w:r>
        <w:rPr>
          <w:rFonts w:ascii="Calibri" w:eastAsia="Calibri" w:hAnsi="Calibri" w:cs="Calibri"/>
          <w:color w:val="000000"/>
          <w:sz w:val="22"/>
          <w:szCs w:val="22"/>
        </w:rPr>
        <w:t>Ask God to help you walk full of the Spirit and wisdom in everything you do.</w:t>
      </w:r>
      <w:bookmarkStart w:id="0" w:name="_GoBack"/>
      <w:bookmarkEnd w:id="0"/>
    </w:p>
    <w:p w14:paraId="60718FB9" w14:textId="77777777" w:rsidR="008C7513" w:rsidRPr="008C7513" w:rsidRDefault="008C7513" w:rsidP="008C7513">
      <w:pPr>
        <w:rPr>
          <w:rFonts w:ascii="Calibri" w:eastAsia="Calibri" w:hAnsi="Calibri" w:cs="Calibri"/>
          <w:color w:val="000000"/>
          <w:sz w:val="22"/>
          <w:szCs w:val="22"/>
        </w:rPr>
      </w:pPr>
    </w:p>
    <w:p w14:paraId="16B9873B" w14:textId="544DF1A9" w:rsidR="00A70100" w:rsidRDefault="00A70100" w:rsidP="009770A8"/>
    <w:sectPr w:rsidR="00A70100" w:rsidSect="006338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EE2060"/>
    <w:multiLevelType w:val="hybridMultilevel"/>
    <w:tmpl w:val="934C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50480"/>
    <w:multiLevelType w:val="multilevel"/>
    <w:tmpl w:val="BDC60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55325D"/>
    <w:multiLevelType w:val="multilevel"/>
    <w:tmpl w:val="C43A5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526D05"/>
    <w:multiLevelType w:val="multilevel"/>
    <w:tmpl w:val="3A566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47280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33"/>
    <w:rsid w:val="00014C8B"/>
    <w:rsid w:val="00045655"/>
    <w:rsid w:val="00065154"/>
    <w:rsid w:val="000E1148"/>
    <w:rsid w:val="00133E51"/>
    <w:rsid w:val="00142190"/>
    <w:rsid w:val="00162E3F"/>
    <w:rsid w:val="0017505A"/>
    <w:rsid w:val="00190F28"/>
    <w:rsid w:val="0019599D"/>
    <w:rsid w:val="001A1C2D"/>
    <w:rsid w:val="001F0DD9"/>
    <w:rsid w:val="00202322"/>
    <w:rsid w:val="00203119"/>
    <w:rsid w:val="0021386D"/>
    <w:rsid w:val="0022342A"/>
    <w:rsid w:val="00227C99"/>
    <w:rsid w:val="002B43DC"/>
    <w:rsid w:val="002B61DD"/>
    <w:rsid w:val="002D3664"/>
    <w:rsid w:val="002E0E39"/>
    <w:rsid w:val="002E5D87"/>
    <w:rsid w:val="0030027D"/>
    <w:rsid w:val="00304EFF"/>
    <w:rsid w:val="00311B45"/>
    <w:rsid w:val="003213EC"/>
    <w:rsid w:val="00326849"/>
    <w:rsid w:val="00336E0A"/>
    <w:rsid w:val="0036415E"/>
    <w:rsid w:val="00367040"/>
    <w:rsid w:val="00385ED8"/>
    <w:rsid w:val="003C3D9A"/>
    <w:rsid w:val="003C5685"/>
    <w:rsid w:val="00400DB9"/>
    <w:rsid w:val="004171E2"/>
    <w:rsid w:val="00435DA4"/>
    <w:rsid w:val="00453C40"/>
    <w:rsid w:val="00456A65"/>
    <w:rsid w:val="004632C4"/>
    <w:rsid w:val="004732CA"/>
    <w:rsid w:val="004B2BB4"/>
    <w:rsid w:val="004B504E"/>
    <w:rsid w:val="004C643A"/>
    <w:rsid w:val="00504579"/>
    <w:rsid w:val="00504675"/>
    <w:rsid w:val="005077AB"/>
    <w:rsid w:val="005100DD"/>
    <w:rsid w:val="00532B98"/>
    <w:rsid w:val="0058796C"/>
    <w:rsid w:val="005A5362"/>
    <w:rsid w:val="005A5728"/>
    <w:rsid w:val="005D3EB6"/>
    <w:rsid w:val="005F410C"/>
    <w:rsid w:val="006246C0"/>
    <w:rsid w:val="0063385C"/>
    <w:rsid w:val="00633AA4"/>
    <w:rsid w:val="00662A27"/>
    <w:rsid w:val="00690752"/>
    <w:rsid w:val="00695C2A"/>
    <w:rsid w:val="006A2CD4"/>
    <w:rsid w:val="006B3C1C"/>
    <w:rsid w:val="006B764D"/>
    <w:rsid w:val="006E3F32"/>
    <w:rsid w:val="006F58B8"/>
    <w:rsid w:val="0079044D"/>
    <w:rsid w:val="00795CE7"/>
    <w:rsid w:val="007A05AD"/>
    <w:rsid w:val="007A3206"/>
    <w:rsid w:val="007C18D3"/>
    <w:rsid w:val="007D4DA9"/>
    <w:rsid w:val="007E6050"/>
    <w:rsid w:val="00847A89"/>
    <w:rsid w:val="00852954"/>
    <w:rsid w:val="00881FD0"/>
    <w:rsid w:val="008856D3"/>
    <w:rsid w:val="008918DA"/>
    <w:rsid w:val="008A21E9"/>
    <w:rsid w:val="008C7513"/>
    <w:rsid w:val="008C7AE8"/>
    <w:rsid w:val="008E5618"/>
    <w:rsid w:val="008F403F"/>
    <w:rsid w:val="008F6D43"/>
    <w:rsid w:val="00907C43"/>
    <w:rsid w:val="00921CB1"/>
    <w:rsid w:val="00974C15"/>
    <w:rsid w:val="009770A8"/>
    <w:rsid w:val="00997EE6"/>
    <w:rsid w:val="009A61A2"/>
    <w:rsid w:val="009C435A"/>
    <w:rsid w:val="009F5189"/>
    <w:rsid w:val="009F7D59"/>
    <w:rsid w:val="00A02411"/>
    <w:rsid w:val="00A0792F"/>
    <w:rsid w:val="00A12C0D"/>
    <w:rsid w:val="00A13E75"/>
    <w:rsid w:val="00A1594E"/>
    <w:rsid w:val="00A16BE7"/>
    <w:rsid w:val="00A2766E"/>
    <w:rsid w:val="00A52B9E"/>
    <w:rsid w:val="00A70100"/>
    <w:rsid w:val="00A76910"/>
    <w:rsid w:val="00A8275A"/>
    <w:rsid w:val="00AB19D9"/>
    <w:rsid w:val="00AC1668"/>
    <w:rsid w:val="00AC40A4"/>
    <w:rsid w:val="00AC7660"/>
    <w:rsid w:val="00B03201"/>
    <w:rsid w:val="00B14EAE"/>
    <w:rsid w:val="00B42A38"/>
    <w:rsid w:val="00B577F2"/>
    <w:rsid w:val="00B64602"/>
    <w:rsid w:val="00BB768E"/>
    <w:rsid w:val="00BB78FF"/>
    <w:rsid w:val="00BD47A9"/>
    <w:rsid w:val="00BE7E77"/>
    <w:rsid w:val="00BF1C27"/>
    <w:rsid w:val="00BF4250"/>
    <w:rsid w:val="00C11650"/>
    <w:rsid w:val="00C139BB"/>
    <w:rsid w:val="00C27F22"/>
    <w:rsid w:val="00C4392F"/>
    <w:rsid w:val="00C5374D"/>
    <w:rsid w:val="00C742CE"/>
    <w:rsid w:val="00C921D0"/>
    <w:rsid w:val="00CB5792"/>
    <w:rsid w:val="00CB6340"/>
    <w:rsid w:val="00CC5533"/>
    <w:rsid w:val="00D41F7D"/>
    <w:rsid w:val="00D62F3F"/>
    <w:rsid w:val="00D84891"/>
    <w:rsid w:val="00DD2342"/>
    <w:rsid w:val="00E00ADA"/>
    <w:rsid w:val="00E01456"/>
    <w:rsid w:val="00E05F7A"/>
    <w:rsid w:val="00E155D6"/>
    <w:rsid w:val="00E37347"/>
    <w:rsid w:val="00E927BB"/>
    <w:rsid w:val="00EE4CC0"/>
    <w:rsid w:val="00EF037D"/>
    <w:rsid w:val="00EF3E6E"/>
    <w:rsid w:val="00F6012D"/>
    <w:rsid w:val="00F620A8"/>
    <w:rsid w:val="00F966D6"/>
    <w:rsid w:val="00FA3B13"/>
    <w:rsid w:val="00FA3FE9"/>
    <w:rsid w:val="00FA4D62"/>
    <w:rsid w:val="00FD2CF4"/>
    <w:rsid w:val="00FD4A95"/>
    <w:rsid w:val="00FD5A4F"/>
    <w:rsid w:val="00FF4B17"/>
    <w:rsid w:val="00FF4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CF21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5533"/>
    <w:pPr>
      <w:pBdr>
        <w:top w:val="nil"/>
        <w:left w:val="nil"/>
        <w:bottom w:val="nil"/>
        <w:right w:val="nil"/>
        <w:between w:val="nil"/>
      </w:pBdr>
      <w:spacing w:after="200" w:line="276" w:lineRule="auto"/>
    </w:pPr>
    <w:rPr>
      <w:rFonts w:ascii="Calibri" w:eastAsia="Calibri" w:hAnsi="Calibri" w:cs="Calibri"/>
      <w:color w:val="000000"/>
      <w:sz w:val="22"/>
      <w:szCs w:val="22"/>
      <w:lang w:val="en"/>
    </w:rPr>
  </w:style>
  <w:style w:type="paragraph" w:styleId="ListParagraph">
    <w:name w:val="List Paragraph"/>
    <w:basedOn w:val="Normal"/>
    <w:uiPriority w:val="34"/>
    <w:qFormat/>
    <w:rsid w:val="001A1C2D"/>
    <w:pPr>
      <w:spacing w:after="160" w:line="256" w:lineRule="auto"/>
      <w:ind w:left="720"/>
      <w:contextualSpacing/>
    </w:pPr>
    <w:rPr>
      <w:rFonts w:eastAsiaTheme="minorHAnsi"/>
      <w:sz w:val="22"/>
      <w:szCs w:val="22"/>
    </w:rPr>
  </w:style>
  <w:style w:type="paragraph" w:styleId="BodyText">
    <w:name w:val="Body Text"/>
    <w:basedOn w:val="Normal"/>
    <w:link w:val="BodyTextChar"/>
    <w:uiPriority w:val="99"/>
    <w:semiHidden/>
    <w:unhideWhenUsed/>
    <w:rsid w:val="007E6050"/>
    <w:pPr>
      <w:spacing w:after="120"/>
    </w:pPr>
  </w:style>
  <w:style w:type="character" w:customStyle="1" w:styleId="BodyTextChar">
    <w:name w:val="Body Text Char"/>
    <w:basedOn w:val="DefaultParagraphFont"/>
    <w:link w:val="BodyText"/>
    <w:uiPriority w:val="99"/>
    <w:semiHidden/>
    <w:rsid w:val="007E60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5533"/>
    <w:pPr>
      <w:pBdr>
        <w:top w:val="nil"/>
        <w:left w:val="nil"/>
        <w:bottom w:val="nil"/>
        <w:right w:val="nil"/>
        <w:between w:val="nil"/>
      </w:pBdr>
      <w:spacing w:after="200" w:line="276" w:lineRule="auto"/>
    </w:pPr>
    <w:rPr>
      <w:rFonts w:ascii="Calibri" w:eastAsia="Calibri" w:hAnsi="Calibri" w:cs="Calibri"/>
      <w:color w:val="000000"/>
      <w:sz w:val="22"/>
      <w:szCs w:val="22"/>
      <w:lang w:val="en"/>
    </w:rPr>
  </w:style>
  <w:style w:type="paragraph" w:styleId="ListParagraph">
    <w:name w:val="List Paragraph"/>
    <w:basedOn w:val="Normal"/>
    <w:uiPriority w:val="34"/>
    <w:qFormat/>
    <w:rsid w:val="001A1C2D"/>
    <w:pPr>
      <w:spacing w:after="160" w:line="256" w:lineRule="auto"/>
      <w:ind w:left="720"/>
      <w:contextualSpacing/>
    </w:pPr>
    <w:rPr>
      <w:rFonts w:eastAsiaTheme="minorHAnsi"/>
      <w:sz w:val="22"/>
      <w:szCs w:val="22"/>
    </w:rPr>
  </w:style>
  <w:style w:type="paragraph" w:styleId="BodyText">
    <w:name w:val="Body Text"/>
    <w:basedOn w:val="Normal"/>
    <w:link w:val="BodyTextChar"/>
    <w:uiPriority w:val="99"/>
    <w:semiHidden/>
    <w:unhideWhenUsed/>
    <w:rsid w:val="007E6050"/>
    <w:pPr>
      <w:spacing w:after="120"/>
    </w:pPr>
  </w:style>
  <w:style w:type="character" w:customStyle="1" w:styleId="BodyTextChar">
    <w:name w:val="Body Text Char"/>
    <w:basedOn w:val="DefaultParagraphFont"/>
    <w:link w:val="BodyText"/>
    <w:uiPriority w:val="99"/>
    <w:semiHidden/>
    <w:rsid w:val="007E6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3993">
      <w:bodyDiv w:val="1"/>
      <w:marLeft w:val="0"/>
      <w:marRight w:val="0"/>
      <w:marTop w:val="0"/>
      <w:marBottom w:val="0"/>
      <w:divBdr>
        <w:top w:val="none" w:sz="0" w:space="0" w:color="auto"/>
        <w:left w:val="none" w:sz="0" w:space="0" w:color="auto"/>
        <w:bottom w:val="none" w:sz="0" w:space="0" w:color="auto"/>
        <w:right w:val="none" w:sz="0" w:space="0" w:color="auto"/>
      </w:divBdr>
    </w:div>
    <w:div w:id="129708943">
      <w:bodyDiv w:val="1"/>
      <w:marLeft w:val="0"/>
      <w:marRight w:val="0"/>
      <w:marTop w:val="0"/>
      <w:marBottom w:val="0"/>
      <w:divBdr>
        <w:top w:val="none" w:sz="0" w:space="0" w:color="auto"/>
        <w:left w:val="none" w:sz="0" w:space="0" w:color="auto"/>
        <w:bottom w:val="none" w:sz="0" w:space="0" w:color="auto"/>
        <w:right w:val="none" w:sz="0" w:space="0" w:color="auto"/>
      </w:divBdr>
    </w:div>
    <w:div w:id="200480920">
      <w:bodyDiv w:val="1"/>
      <w:marLeft w:val="0"/>
      <w:marRight w:val="0"/>
      <w:marTop w:val="0"/>
      <w:marBottom w:val="0"/>
      <w:divBdr>
        <w:top w:val="none" w:sz="0" w:space="0" w:color="auto"/>
        <w:left w:val="none" w:sz="0" w:space="0" w:color="auto"/>
        <w:bottom w:val="none" w:sz="0" w:space="0" w:color="auto"/>
        <w:right w:val="none" w:sz="0" w:space="0" w:color="auto"/>
      </w:divBdr>
    </w:div>
    <w:div w:id="416634907">
      <w:bodyDiv w:val="1"/>
      <w:marLeft w:val="0"/>
      <w:marRight w:val="0"/>
      <w:marTop w:val="0"/>
      <w:marBottom w:val="0"/>
      <w:divBdr>
        <w:top w:val="none" w:sz="0" w:space="0" w:color="auto"/>
        <w:left w:val="none" w:sz="0" w:space="0" w:color="auto"/>
        <w:bottom w:val="none" w:sz="0" w:space="0" w:color="auto"/>
        <w:right w:val="none" w:sz="0" w:space="0" w:color="auto"/>
      </w:divBdr>
    </w:div>
    <w:div w:id="551887685">
      <w:bodyDiv w:val="1"/>
      <w:marLeft w:val="0"/>
      <w:marRight w:val="0"/>
      <w:marTop w:val="0"/>
      <w:marBottom w:val="0"/>
      <w:divBdr>
        <w:top w:val="none" w:sz="0" w:space="0" w:color="auto"/>
        <w:left w:val="none" w:sz="0" w:space="0" w:color="auto"/>
        <w:bottom w:val="none" w:sz="0" w:space="0" w:color="auto"/>
        <w:right w:val="none" w:sz="0" w:space="0" w:color="auto"/>
      </w:divBdr>
    </w:div>
    <w:div w:id="688678210">
      <w:bodyDiv w:val="1"/>
      <w:marLeft w:val="0"/>
      <w:marRight w:val="0"/>
      <w:marTop w:val="0"/>
      <w:marBottom w:val="0"/>
      <w:divBdr>
        <w:top w:val="none" w:sz="0" w:space="0" w:color="auto"/>
        <w:left w:val="none" w:sz="0" w:space="0" w:color="auto"/>
        <w:bottom w:val="none" w:sz="0" w:space="0" w:color="auto"/>
        <w:right w:val="none" w:sz="0" w:space="0" w:color="auto"/>
      </w:divBdr>
    </w:div>
    <w:div w:id="719355089">
      <w:bodyDiv w:val="1"/>
      <w:marLeft w:val="0"/>
      <w:marRight w:val="0"/>
      <w:marTop w:val="0"/>
      <w:marBottom w:val="0"/>
      <w:divBdr>
        <w:top w:val="none" w:sz="0" w:space="0" w:color="auto"/>
        <w:left w:val="none" w:sz="0" w:space="0" w:color="auto"/>
        <w:bottom w:val="none" w:sz="0" w:space="0" w:color="auto"/>
        <w:right w:val="none" w:sz="0" w:space="0" w:color="auto"/>
      </w:divBdr>
    </w:div>
    <w:div w:id="828404142">
      <w:bodyDiv w:val="1"/>
      <w:marLeft w:val="0"/>
      <w:marRight w:val="0"/>
      <w:marTop w:val="0"/>
      <w:marBottom w:val="0"/>
      <w:divBdr>
        <w:top w:val="none" w:sz="0" w:space="0" w:color="auto"/>
        <w:left w:val="none" w:sz="0" w:space="0" w:color="auto"/>
        <w:bottom w:val="none" w:sz="0" w:space="0" w:color="auto"/>
        <w:right w:val="none" w:sz="0" w:space="0" w:color="auto"/>
      </w:divBdr>
    </w:div>
    <w:div w:id="995114496">
      <w:bodyDiv w:val="1"/>
      <w:marLeft w:val="0"/>
      <w:marRight w:val="0"/>
      <w:marTop w:val="0"/>
      <w:marBottom w:val="0"/>
      <w:divBdr>
        <w:top w:val="none" w:sz="0" w:space="0" w:color="auto"/>
        <w:left w:val="none" w:sz="0" w:space="0" w:color="auto"/>
        <w:bottom w:val="none" w:sz="0" w:space="0" w:color="auto"/>
        <w:right w:val="none" w:sz="0" w:space="0" w:color="auto"/>
      </w:divBdr>
    </w:div>
    <w:div w:id="998270934">
      <w:bodyDiv w:val="1"/>
      <w:marLeft w:val="0"/>
      <w:marRight w:val="0"/>
      <w:marTop w:val="0"/>
      <w:marBottom w:val="0"/>
      <w:divBdr>
        <w:top w:val="none" w:sz="0" w:space="0" w:color="auto"/>
        <w:left w:val="none" w:sz="0" w:space="0" w:color="auto"/>
        <w:bottom w:val="none" w:sz="0" w:space="0" w:color="auto"/>
        <w:right w:val="none" w:sz="0" w:space="0" w:color="auto"/>
      </w:divBdr>
    </w:div>
    <w:div w:id="1070344743">
      <w:bodyDiv w:val="1"/>
      <w:marLeft w:val="0"/>
      <w:marRight w:val="0"/>
      <w:marTop w:val="0"/>
      <w:marBottom w:val="0"/>
      <w:divBdr>
        <w:top w:val="none" w:sz="0" w:space="0" w:color="auto"/>
        <w:left w:val="none" w:sz="0" w:space="0" w:color="auto"/>
        <w:bottom w:val="none" w:sz="0" w:space="0" w:color="auto"/>
        <w:right w:val="none" w:sz="0" w:space="0" w:color="auto"/>
      </w:divBdr>
    </w:div>
    <w:div w:id="1175613252">
      <w:bodyDiv w:val="1"/>
      <w:marLeft w:val="0"/>
      <w:marRight w:val="0"/>
      <w:marTop w:val="0"/>
      <w:marBottom w:val="0"/>
      <w:divBdr>
        <w:top w:val="none" w:sz="0" w:space="0" w:color="auto"/>
        <w:left w:val="none" w:sz="0" w:space="0" w:color="auto"/>
        <w:bottom w:val="none" w:sz="0" w:space="0" w:color="auto"/>
        <w:right w:val="none" w:sz="0" w:space="0" w:color="auto"/>
      </w:divBdr>
    </w:div>
    <w:div w:id="1771583697">
      <w:bodyDiv w:val="1"/>
      <w:marLeft w:val="0"/>
      <w:marRight w:val="0"/>
      <w:marTop w:val="0"/>
      <w:marBottom w:val="0"/>
      <w:divBdr>
        <w:top w:val="none" w:sz="0" w:space="0" w:color="auto"/>
        <w:left w:val="none" w:sz="0" w:space="0" w:color="auto"/>
        <w:bottom w:val="none" w:sz="0" w:space="0" w:color="auto"/>
        <w:right w:val="none" w:sz="0" w:space="0" w:color="auto"/>
      </w:divBdr>
    </w:div>
    <w:div w:id="1848640450">
      <w:bodyDiv w:val="1"/>
      <w:marLeft w:val="0"/>
      <w:marRight w:val="0"/>
      <w:marTop w:val="0"/>
      <w:marBottom w:val="0"/>
      <w:divBdr>
        <w:top w:val="none" w:sz="0" w:space="0" w:color="auto"/>
        <w:left w:val="none" w:sz="0" w:space="0" w:color="auto"/>
        <w:bottom w:val="none" w:sz="0" w:space="0" w:color="auto"/>
        <w:right w:val="none" w:sz="0" w:space="0" w:color="auto"/>
      </w:divBdr>
    </w:div>
    <w:div w:id="1881278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1620</TotalTime>
  <Pages>3</Pages>
  <Words>621</Words>
  <Characters>3545</Characters>
  <Application>Microsoft Macintosh Word</Application>
  <DocSecurity>0</DocSecurity>
  <Lines>29</Lines>
  <Paragraphs>8</Paragraphs>
  <ScaleCrop>false</ScaleCrop>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Ho</dc:creator>
  <cp:keywords/>
  <dc:description/>
  <cp:lastModifiedBy>Bruce Ho</cp:lastModifiedBy>
  <cp:revision>5</cp:revision>
  <dcterms:created xsi:type="dcterms:W3CDTF">2017-10-20T13:44:00Z</dcterms:created>
  <dcterms:modified xsi:type="dcterms:W3CDTF">2017-10-26T10:31:00Z</dcterms:modified>
</cp:coreProperties>
</file>